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5A" w:rsidRPr="00F42752" w:rsidRDefault="004C415A" w:rsidP="004C415A">
      <w:pPr>
        <w:pStyle w:val="NoSpacing"/>
        <w:rPr>
          <w:rStyle w:val="Strong"/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F42752">
        <w:rPr>
          <w:rStyle w:val="Strong"/>
          <w:rFonts w:ascii="Arial" w:hAnsi="Arial" w:cs="Arial"/>
          <w:sz w:val="24"/>
          <w:szCs w:val="24"/>
          <w:u w:val="single"/>
        </w:rPr>
        <w:t>Directions:</w:t>
      </w:r>
    </w:p>
    <w:p w:rsidR="004C415A" w:rsidRPr="00F42752" w:rsidRDefault="004C415A" w:rsidP="004C415A">
      <w:pPr>
        <w:pStyle w:val="NoSpacing"/>
        <w:rPr>
          <w:rStyle w:val="Strong"/>
          <w:rFonts w:ascii="Arial" w:hAnsi="Arial" w:cs="Arial"/>
          <w:sz w:val="12"/>
          <w:szCs w:val="12"/>
          <w:u w:val="single"/>
        </w:rPr>
      </w:pPr>
    </w:p>
    <w:p w:rsidR="004C415A" w:rsidRPr="00F42752" w:rsidRDefault="004C415A" w:rsidP="004C415A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F42752">
        <w:rPr>
          <w:rFonts w:ascii="Arial" w:hAnsi="Arial" w:cs="Arial"/>
          <w:sz w:val="24"/>
          <w:szCs w:val="24"/>
        </w:rPr>
        <w:t>Preview the video viewing questions.</w:t>
      </w:r>
    </w:p>
    <w:p w:rsidR="004C415A" w:rsidRPr="00F42752" w:rsidRDefault="004C415A" w:rsidP="004C415A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F42752">
        <w:rPr>
          <w:rFonts w:ascii="Arial" w:hAnsi="Arial" w:cs="Arial"/>
          <w:sz w:val="24"/>
          <w:szCs w:val="24"/>
        </w:rPr>
        <w:t xml:space="preserve">Watch “Crash Couse in World History: </w:t>
      </w:r>
      <w:r>
        <w:rPr>
          <w:rFonts w:ascii="Arial" w:hAnsi="Arial" w:cs="Arial"/>
          <w:sz w:val="24"/>
          <w:szCs w:val="24"/>
        </w:rPr>
        <w:t>“2000 Years of Chinese History”…</w:t>
      </w:r>
      <w:r w:rsidRPr="00F42752">
        <w:rPr>
          <w:rFonts w:ascii="Arial" w:hAnsi="Arial" w:cs="Arial"/>
          <w:sz w:val="24"/>
          <w:szCs w:val="24"/>
        </w:rPr>
        <w:t xml:space="preserve"> </w:t>
      </w:r>
      <w:r w:rsidR="00F703BB">
        <w:rPr>
          <w:rFonts w:ascii="Arial" w:hAnsi="Arial" w:cs="Arial"/>
          <w:sz w:val="24"/>
          <w:szCs w:val="24"/>
        </w:rPr>
        <w:t xml:space="preserve">NO </w:t>
      </w:r>
      <w:r w:rsidRPr="00F42752">
        <w:rPr>
          <w:rFonts w:ascii="Arial" w:hAnsi="Arial" w:cs="Arial"/>
          <w:sz w:val="24"/>
          <w:szCs w:val="24"/>
        </w:rPr>
        <w:t>notes.</w:t>
      </w:r>
    </w:p>
    <w:p w:rsidR="006C5DE7" w:rsidRPr="008C28F7" w:rsidRDefault="004C415A" w:rsidP="00722CD3">
      <w:pPr>
        <w:pStyle w:val="NoSpacing"/>
        <w:numPr>
          <w:ilvl w:val="0"/>
          <w:numId w:val="9"/>
        </w:numPr>
        <w:ind w:left="360"/>
        <w:rPr>
          <w:rFonts w:ascii="Arial" w:hAnsi="Arial" w:cs="Arial"/>
          <w:sz w:val="24"/>
          <w:szCs w:val="24"/>
        </w:rPr>
      </w:pPr>
      <w:r w:rsidRPr="00F42752">
        <w:rPr>
          <w:rFonts w:ascii="Arial" w:hAnsi="Arial" w:cs="Arial"/>
          <w:sz w:val="24"/>
          <w:szCs w:val="24"/>
        </w:rPr>
        <w:t xml:space="preserve">Watch “Crash Couse in World History:  </w:t>
      </w:r>
      <w:r>
        <w:rPr>
          <w:rFonts w:ascii="Arial" w:hAnsi="Arial" w:cs="Arial"/>
          <w:sz w:val="24"/>
          <w:szCs w:val="24"/>
        </w:rPr>
        <w:t xml:space="preserve">“2000 Years of Chinese History.. </w:t>
      </w:r>
      <w:r w:rsidRPr="00F42752">
        <w:rPr>
          <w:rFonts w:ascii="Arial" w:hAnsi="Arial" w:cs="Arial"/>
          <w:sz w:val="24"/>
          <w:szCs w:val="24"/>
        </w:rPr>
        <w:t xml:space="preserve">” </w:t>
      </w:r>
      <w:r>
        <w:rPr>
          <w:rFonts w:ascii="Arial" w:hAnsi="Arial" w:cs="Arial"/>
          <w:sz w:val="24"/>
          <w:szCs w:val="24"/>
        </w:rPr>
        <w:t>a se</w:t>
      </w:r>
      <w:r w:rsidRPr="00F42752">
        <w:rPr>
          <w:rFonts w:ascii="Arial" w:hAnsi="Arial" w:cs="Arial"/>
          <w:sz w:val="24"/>
          <w:szCs w:val="24"/>
        </w:rPr>
        <w:t>cond time.  Pause the video as needed so th</w:t>
      </w:r>
      <w:r>
        <w:rPr>
          <w:rFonts w:ascii="Arial" w:hAnsi="Arial" w:cs="Arial"/>
          <w:sz w:val="24"/>
          <w:szCs w:val="24"/>
        </w:rPr>
        <w:t>at you can answer the questions that follow</w:t>
      </w:r>
    </w:p>
    <w:p w:rsidR="006C5DE7" w:rsidRPr="00F703BB" w:rsidRDefault="00F703BB" w:rsidP="00722CD3">
      <w:pPr>
        <w:rPr>
          <w:b/>
          <w:u w:val="single"/>
        </w:rPr>
      </w:pPr>
      <w:r w:rsidRPr="00F703BB">
        <w:rPr>
          <w:b/>
          <w:u w:val="single"/>
        </w:rPr>
        <w:t>_________________________________________________________________________________</w:t>
      </w:r>
    </w:p>
    <w:p w:rsidR="006C5DE7" w:rsidRDefault="00F703BB" w:rsidP="00722CD3">
      <w:pPr>
        <w:rPr>
          <w:rFonts w:ascii="Arial" w:hAnsi="Arial" w:cs="Arial"/>
          <w:b/>
          <w:u w:val="single"/>
        </w:rPr>
      </w:pPr>
      <w:r w:rsidRPr="00F703BB">
        <w:rPr>
          <w:rFonts w:ascii="Arial" w:hAnsi="Arial" w:cs="Arial"/>
          <w:b/>
          <w:u w:val="single"/>
        </w:rPr>
        <w:t>Questions</w:t>
      </w:r>
    </w:p>
    <w:p w:rsidR="00F703BB" w:rsidRPr="00F703BB" w:rsidRDefault="00F703BB" w:rsidP="00722CD3">
      <w:pPr>
        <w:rPr>
          <w:rFonts w:ascii="Arial" w:hAnsi="Arial" w:cs="Arial"/>
          <w:b/>
          <w:u w:val="single"/>
        </w:rPr>
      </w:pPr>
    </w:p>
    <w:p w:rsidR="006C5DE7" w:rsidRDefault="00154FFE" w:rsidP="00154FFE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6C5DE7" w:rsidRPr="00154FFE">
        <w:rPr>
          <w:rFonts w:ascii="Arial" w:hAnsi="Arial" w:cs="Arial"/>
        </w:rPr>
        <w:t xml:space="preserve">  </w:t>
      </w:r>
      <w:r w:rsidRPr="00154FFE">
        <w:rPr>
          <w:rFonts w:ascii="Arial" w:hAnsi="Arial" w:cs="Arial"/>
        </w:rPr>
        <w:t>Why does John Green say China was the first modern (centralized) state?</w:t>
      </w:r>
    </w:p>
    <w:p w:rsidR="00154FFE" w:rsidRP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What are the dates of the Chinese dynastic </w:t>
      </w:r>
      <w:r w:rsidR="008C28F7">
        <w:rPr>
          <w:rFonts w:ascii="Arial" w:hAnsi="Arial" w:cs="Arial"/>
        </w:rPr>
        <w:t>rule?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 w:rsidRPr="00154FF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Describe the characteristics of dynasties.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 w:rsidRPr="00154FFE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How do dynasties end (2 ways</w:t>
      </w:r>
      <w:r w:rsidR="008C28F7">
        <w:rPr>
          <w:rFonts w:ascii="Arial" w:hAnsi="Arial" w:cs="Arial"/>
        </w:rPr>
        <w:t>)?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 w:rsidRPr="00154FFE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SPEED </w:t>
      </w:r>
      <w:r w:rsidR="008C28F7">
        <w:rPr>
          <w:rFonts w:ascii="Arial" w:hAnsi="Arial" w:cs="Arial"/>
        </w:rPr>
        <w:t xml:space="preserve">TEST! </w:t>
      </w:r>
      <w:r>
        <w:rPr>
          <w:rFonts w:ascii="Arial" w:hAnsi="Arial" w:cs="Arial"/>
        </w:rPr>
        <w:t>– List all the dynasties &amp; their dates.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How does John Green define the Mandate of Heaven AND how it relates to the </w:t>
      </w:r>
      <w:r w:rsidR="008C28F7">
        <w:rPr>
          <w:rFonts w:ascii="Arial" w:hAnsi="Arial" w:cs="Arial"/>
        </w:rPr>
        <w:t>Xia?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>
        <w:rPr>
          <w:rFonts w:ascii="Arial" w:hAnsi="Arial" w:cs="Arial"/>
        </w:rPr>
        <w:t>7. Describe what rulers must do to keep the Mandate of Heaven &amp; what role moral behavior plays.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8.  How does the historical record of the Qin (both accomplishments &amp; negatives) play a role in the rise of the Han, according to John </w:t>
      </w:r>
      <w:r w:rsidR="008C28F7">
        <w:rPr>
          <w:rFonts w:ascii="Arial" w:hAnsi="Arial" w:cs="Arial"/>
        </w:rPr>
        <w:t>Green?</w:t>
      </w:r>
    </w:p>
    <w:p w:rsidR="00154FFE" w:rsidRDefault="00154FFE" w:rsidP="00154FFE">
      <w:pPr>
        <w:rPr>
          <w:rFonts w:ascii="Arial" w:hAnsi="Arial" w:cs="Arial"/>
        </w:rPr>
      </w:pPr>
    </w:p>
    <w:p w:rsidR="00154FFE" w:rsidRDefault="00154FFE" w:rsidP="00154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w:r w:rsidR="008C28F7">
        <w:rPr>
          <w:rFonts w:ascii="Arial" w:hAnsi="Arial" w:cs="Arial"/>
        </w:rPr>
        <w:t>What role does Confucius and his teachings play in both the government as well as social structure?</w:t>
      </w:r>
    </w:p>
    <w:p w:rsidR="008C28F7" w:rsidRDefault="008C28F7" w:rsidP="00154FFE">
      <w:pPr>
        <w:rPr>
          <w:rFonts w:ascii="Arial" w:hAnsi="Arial" w:cs="Arial"/>
        </w:rPr>
      </w:pPr>
    </w:p>
    <w:p w:rsidR="008C28F7" w:rsidRDefault="008C28F7" w:rsidP="00154F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 Why do dynasties fail? </w:t>
      </w:r>
    </w:p>
    <w:p w:rsidR="008C28F7" w:rsidRDefault="008C28F7" w:rsidP="008C28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According to John Green?</w:t>
      </w:r>
    </w:p>
    <w:p w:rsidR="008C28F7" w:rsidRDefault="008C28F7" w:rsidP="008C28F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According to Confucius?</w:t>
      </w:r>
    </w:p>
    <w:p w:rsidR="008C28F7" w:rsidRDefault="008C28F7" w:rsidP="008C28F7">
      <w:pPr>
        <w:rPr>
          <w:rFonts w:ascii="Arial" w:hAnsi="Arial" w:cs="Arial"/>
        </w:rPr>
      </w:pPr>
    </w:p>
    <w:p w:rsidR="008C28F7" w:rsidRDefault="008C28F7" w:rsidP="008C28F7">
      <w:pPr>
        <w:rPr>
          <w:rFonts w:ascii="Arial" w:hAnsi="Arial" w:cs="Arial"/>
        </w:rPr>
      </w:pPr>
    </w:p>
    <w:p w:rsidR="008C28F7" w:rsidRDefault="008C28F7" w:rsidP="008C28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DID YOU REALLY LISTEN? </w:t>
      </w:r>
    </w:p>
    <w:p w:rsidR="008C28F7" w:rsidRDefault="008C28F7" w:rsidP="008C28F7">
      <w:pPr>
        <w:rPr>
          <w:rFonts w:ascii="Arial" w:hAnsi="Arial" w:cs="Arial"/>
        </w:rPr>
      </w:pP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  <w:sectPr w:rsidR="008C28F7" w:rsidSect="001338C6">
          <w:headerReference w:type="default" r:id="rId7"/>
          <w:pgSz w:w="12240" w:h="15840"/>
          <w:pgMar w:top="1440" w:right="810" w:bottom="1440" w:left="1080" w:header="720" w:footer="720" w:gutter="0"/>
          <w:cols w:space="720"/>
          <w:docGrid w:linePitch="360"/>
        </w:sectPr>
      </w:pPr>
    </w:p>
    <w:p w:rsidR="008C28F7" w:rsidRP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C28F7">
        <w:rPr>
          <w:rFonts w:ascii="Arial" w:hAnsi="Arial" w:cs="Arial"/>
        </w:rPr>
        <w:t>Shujing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C28F7">
        <w:rPr>
          <w:rFonts w:ascii="Arial" w:hAnsi="Arial" w:cs="Arial"/>
        </w:rPr>
        <w:t>Empress Wu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Red Turbans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Eunuchs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5 key relationships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Filial piety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Chunzi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Marginalize</w:t>
      </w:r>
    </w:p>
    <w:p w:rsidR="008C28F7" w:rsidRDefault="008C28F7" w:rsidP="008C28F7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1911 Revolution</w:t>
      </w:r>
    </w:p>
    <w:p w:rsidR="008C28F7" w:rsidRDefault="008C28F7" w:rsidP="008C28F7">
      <w:pPr>
        <w:rPr>
          <w:rFonts w:ascii="Arial" w:hAnsi="Arial" w:cs="Arial"/>
        </w:rPr>
      </w:pPr>
    </w:p>
    <w:p w:rsidR="00F703BB" w:rsidRPr="008C28F7" w:rsidRDefault="00F703BB" w:rsidP="008C28F7">
      <w:pPr>
        <w:rPr>
          <w:rFonts w:ascii="Arial" w:hAnsi="Arial" w:cs="Arial"/>
        </w:rPr>
        <w:sectPr w:rsidR="00F703BB" w:rsidRPr="008C28F7" w:rsidSect="008C28F7">
          <w:type w:val="continuous"/>
          <w:pgSz w:w="12240" w:h="15840"/>
          <w:pgMar w:top="1440" w:right="810" w:bottom="1440" w:left="1080" w:header="720" w:footer="720" w:gutter="0"/>
          <w:cols w:num="2" w:space="720"/>
          <w:docGrid w:linePitch="360"/>
        </w:sectPr>
      </w:pPr>
    </w:p>
    <w:p w:rsidR="008C28F7" w:rsidRPr="008C28F7" w:rsidRDefault="008C28F7" w:rsidP="008C28F7">
      <w:pPr>
        <w:pStyle w:val="ListParagraph"/>
        <w:rPr>
          <w:rFonts w:ascii="Arial" w:hAnsi="Arial" w:cs="Arial"/>
        </w:rPr>
      </w:pPr>
    </w:p>
    <w:sectPr w:rsidR="008C28F7" w:rsidRPr="008C28F7" w:rsidSect="008C28F7">
      <w:type w:val="continuous"/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79" w:rsidRDefault="00707079" w:rsidP="000F4C54">
      <w:r>
        <w:separator/>
      </w:r>
    </w:p>
  </w:endnote>
  <w:endnote w:type="continuationSeparator" w:id="0">
    <w:p w:rsidR="00707079" w:rsidRDefault="00707079" w:rsidP="000F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79" w:rsidRDefault="00707079" w:rsidP="000F4C54">
      <w:r>
        <w:separator/>
      </w:r>
    </w:p>
  </w:footnote>
  <w:footnote w:type="continuationSeparator" w:id="0">
    <w:p w:rsidR="00707079" w:rsidRDefault="00707079" w:rsidP="000F4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C54" w:rsidRPr="000F4C54" w:rsidRDefault="000F4C54" w:rsidP="000F4C54">
    <w:pPr>
      <w:rPr>
        <w:rFonts w:ascii="Arial" w:eastAsia="Calibri" w:hAnsi="Arial" w:cs="Arial"/>
        <w:sz w:val="20"/>
      </w:rPr>
    </w:pPr>
    <w:r w:rsidRPr="000F4C54">
      <w:rPr>
        <w:rFonts w:ascii="Arial" w:eastAsia="Calibri" w:hAnsi="Arial" w:cs="Arial"/>
        <w:sz w:val="20"/>
      </w:rPr>
      <w:t>Name: ______________________</w:t>
    </w:r>
    <w:r>
      <w:rPr>
        <w:rFonts w:ascii="Arial" w:eastAsia="Calibri" w:hAnsi="Arial" w:cs="Arial"/>
        <w:sz w:val="20"/>
      </w:rPr>
      <w:t>____________________</w:t>
    </w:r>
    <w:r w:rsidRPr="000F4C54">
      <w:rPr>
        <w:rFonts w:ascii="Arial" w:eastAsia="Calibri" w:hAnsi="Arial" w:cs="Arial"/>
        <w:sz w:val="20"/>
      </w:rPr>
      <w:t>__ Date: ___________________ Period: ____________</w:t>
    </w:r>
  </w:p>
  <w:p w:rsidR="000F4C54" w:rsidRPr="000F4C54" w:rsidRDefault="000F4C54" w:rsidP="000F4C54">
    <w:pPr>
      <w:rPr>
        <w:rFonts w:ascii="Arial" w:eastAsia="Calibri" w:hAnsi="Arial" w:cs="Arial"/>
        <w:sz w:val="12"/>
        <w:szCs w:val="12"/>
      </w:rPr>
    </w:pPr>
  </w:p>
  <w:p w:rsidR="000F4C54" w:rsidRDefault="000F4C54" w:rsidP="000F4C54">
    <w:pPr>
      <w:jc w:val="center"/>
      <w:rPr>
        <w:rFonts w:ascii="Arial" w:eastAsia="Calibri" w:hAnsi="Arial" w:cs="Arial"/>
        <w:b/>
        <w:sz w:val="28"/>
        <w:szCs w:val="28"/>
      </w:rPr>
    </w:pPr>
    <w:r w:rsidRPr="000F4C54">
      <w:rPr>
        <w:rFonts w:ascii="Arial" w:eastAsia="Calibri" w:hAnsi="Arial" w:cs="Arial"/>
        <w:b/>
        <w:sz w:val="28"/>
        <w:szCs w:val="28"/>
      </w:rPr>
      <w:t xml:space="preserve">Crash Course World History:  </w:t>
    </w:r>
    <w:r>
      <w:rPr>
        <w:rFonts w:ascii="Arial" w:eastAsia="Calibri" w:hAnsi="Arial" w:cs="Arial"/>
        <w:b/>
        <w:sz w:val="28"/>
        <w:szCs w:val="28"/>
      </w:rPr>
      <w:t>2000 Years of Chinese History! The Mandate of Heaven and Confucius # 7</w:t>
    </w:r>
  </w:p>
  <w:p w:rsidR="000F4C54" w:rsidRDefault="000F4C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1">
    <w:nsid w:val="00000005"/>
    <w:multiLevelType w:val="multilevel"/>
    <w:tmpl w:val="00000005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2">
    <w:nsid w:val="00000006"/>
    <w:multiLevelType w:val="multilevel"/>
    <w:tmpl w:val="00000006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3">
    <w:nsid w:val="0000000A"/>
    <w:multiLevelType w:val="multilevel"/>
    <w:tmpl w:val="0000000A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4">
    <w:nsid w:val="0000000E"/>
    <w:multiLevelType w:val="multilevel"/>
    <w:tmpl w:val="0000000E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5">
    <w:nsid w:val="00000011"/>
    <w:multiLevelType w:val="multilevel"/>
    <w:tmpl w:val="00000011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6">
    <w:nsid w:val="00000014"/>
    <w:multiLevelType w:val="multilevel"/>
    <w:tmpl w:val="00000014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decimal"/>
      <w:suff w:val="nothing"/>
      <w:lvlText w:val="%9)"/>
      <w:lvlJc w:val="left"/>
    </w:lvl>
  </w:abstractNum>
  <w:abstractNum w:abstractNumId="7">
    <w:nsid w:val="1DDF34E4"/>
    <w:multiLevelType w:val="hybridMultilevel"/>
    <w:tmpl w:val="B26C8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C2FEA"/>
    <w:multiLevelType w:val="hybridMultilevel"/>
    <w:tmpl w:val="050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C4F6F"/>
    <w:multiLevelType w:val="hybridMultilevel"/>
    <w:tmpl w:val="1DE40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4"/>
    <w:rsid w:val="000F4C54"/>
    <w:rsid w:val="001338C6"/>
    <w:rsid w:val="00154FFE"/>
    <w:rsid w:val="0039527C"/>
    <w:rsid w:val="004C415A"/>
    <w:rsid w:val="006C5DE7"/>
    <w:rsid w:val="00707079"/>
    <w:rsid w:val="00722CD3"/>
    <w:rsid w:val="00822DD8"/>
    <w:rsid w:val="008C28F7"/>
    <w:rsid w:val="00A01CD2"/>
    <w:rsid w:val="00B354CF"/>
    <w:rsid w:val="00B74B8F"/>
    <w:rsid w:val="00E21764"/>
    <w:rsid w:val="00E871BB"/>
    <w:rsid w:val="00F7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78A078-5322-49A9-B225-A48B3D1C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E21764"/>
    <w:pPr>
      <w:widowControl w:val="0"/>
    </w:pPr>
  </w:style>
  <w:style w:type="paragraph" w:customStyle="1" w:styleId="Level1">
    <w:name w:val="Level 1"/>
    <w:basedOn w:val="Normal"/>
    <w:rsid w:val="00E21764"/>
    <w:pPr>
      <w:widowControl w:val="0"/>
    </w:pPr>
  </w:style>
  <w:style w:type="paragraph" w:styleId="ListParagraph">
    <w:name w:val="List Paragraph"/>
    <w:basedOn w:val="Normal"/>
    <w:uiPriority w:val="34"/>
    <w:qFormat/>
    <w:rsid w:val="0072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C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F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C5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C54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C415A"/>
    <w:pPr>
      <w:spacing w:after="0" w:line="240" w:lineRule="auto"/>
    </w:pPr>
  </w:style>
  <w:style w:type="character" w:styleId="Strong">
    <w:name w:val="Strong"/>
    <w:qFormat/>
    <w:rsid w:val="004C41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Christina Ferrari</cp:lastModifiedBy>
  <cp:revision>2</cp:revision>
  <dcterms:created xsi:type="dcterms:W3CDTF">2014-09-25T04:35:00Z</dcterms:created>
  <dcterms:modified xsi:type="dcterms:W3CDTF">2014-09-25T04:35:00Z</dcterms:modified>
</cp:coreProperties>
</file>